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F12" w:rsidRDefault="00330F12">
      <w:pPr>
        <w:pageBreakBefore/>
        <w:jc w:val="righ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</w:p>
    <w:p w:rsidR="00330F12" w:rsidRDefault="00330F12">
      <w:pPr>
        <w:pStyle w:val="Nagwek1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 w:val="0"/>
          <w:bCs w:val="0"/>
          <w:i/>
          <w:iCs/>
          <w:sz w:val="22"/>
          <w:szCs w:val="22"/>
        </w:rPr>
        <w:t>PROJEKT</w:t>
      </w:r>
    </w:p>
    <w:p w:rsidR="00330F12" w:rsidRDefault="00330F12">
      <w:pPr>
        <w:pStyle w:val="Nagwek1"/>
        <w:jc w:val="center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Nagwek1"/>
        <w:jc w:val="center"/>
      </w:pPr>
      <w:r>
        <w:rPr>
          <w:rFonts w:ascii="Verdana" w:hAnsi="Verdana" w:cs="Verdana"/>
          <w:sz w:val="22"/>
          <w:szCs w:val="22"/>
        </w:rPr>
        <w:t>UMOWA  nr   .......…. 2017</w:t>
      </w:r>
    </w:p>
    <w:p w:rsidR="00330F12" w:rsidRDefault="00330F12">
      <w:pPr>
        <w:jc w:val="center"/>
      </w:pPr>
    </w:p>
    <w:p w:rsidR="00330F12" w:rsidRDefault="00330F12">
      <w:pPr>
        <w:jc w:val="center"/>
      </w:pPr>
    </w:p>
    <w:p w:rsidR="00330F12" w:rsidRDefault="00330F12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Zawarta w dniu ………….. 2017 r., pomiędzy Powiatem Wielickim – Powiatowym Centrum Kształcenia Zawodowego i Ustawicznego  z siedzibą w Wieliczce przy ul. marsz. J. Piłsudskiego 105, reprezentowaną przez: 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Macieja Filiciaka – Dyrektora Powiatowego Centrum Kształcenia Zawodowego i Ustawicznego w Wieliczce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Zamawiającym’’</w:t>
      </w: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</w:t>
      </w:r>
      <w:r>
        <w:rPr>
          <w:rFonts w:ascii="Verdana" w:hAnsi="Verdana" w:cs="Verdana"/>
          <w:b/>
          <w:sz w:val="22"/>
          <w:szCs w:val="22"/>
        </w:rPr>
        <w:t xml:space="preserve"> 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…………………………………………………….NIP/REGON,  reprezentowaną/ym przez </w:t>
      </w: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……………………………….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2. …………………………………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Wykonawcą’’.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wcity"/>
        <w:ind w:left="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Strony zgodnie oświadczają, że niniejsza umowa zawarta jest zgodnie z wymogami ustawy z dnia 29 stycznia 2004 r. Prawo zamówień publicznych (tekst jednolity Dz.U. z 2015 r. poz. 2164 z późn. zm.), a Wykonawca został wybrany przez Zamawiającego w wyniku rozstrzygnięcia postępowania prowadzonego w trybie przetargu nieograniczonego.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2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Zamawiający zleca, a Wykonawca zobowiązuje się zgodnie ze złożoną ofertą  do sprzedaży i dostarczenia Zamawiającemu sprzętu komputerowego tj. w części I -  48 zestawów komputerowych/w i 2 serwerów części II – 2 zestawów komputerowych i 3 laptopów/w części III – urządzeń wielofunkcyjnych, sprzętu sieciowego, urządzeń drukujących i projektora, tablicy multimedialnej, sprzętu RTV oraz sprzętu komputerowego peryferyjnego. </w:t>
      </w: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Wykaz i szczegółowy opis przedmiotu zamówienia z uwzględnieniem parametrów technicznych stanowi załącznik nr 1 do niniejszej umowy.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Dokumenty w postaci SIWZ z integralnymi załącznikami, wraz ze złożoną ofertą i formularzem cenowym stanowią uzupełnienie niniejszej umowy</w:t>
      </w:r>
      <w:r>
        <w:rPr>
          <w:rFonts w:ascii="Verdana" w:hAnsi="Verdana" w:cs="Verdana"/>
          <w:sz w:val="22"/>
          <w:szCs w:val="22"/>
          <w:lang w:val="pl-PL"/>
        </w:rPr>
        <w:t xml:space="preserve"> </w:t>
      </w:r>
      <w:r>
        <w:rPr>
          <w:rFonts w:ascii="Verdana" w:hAnsi="Verdana" w:cs="Verdana"/>
          <w:sz w:val="22"/>
          <w:szCs w:val="22"/>
          <w:lang w:val="pl-PL"/>
        </w:rPr>
        <w:br/>
      </w:r>
      <w:r>
        <w:rPr>
          <w:rFonts w:ascii="Verdana" w:hAnsi="Verdana" w:cs="Verdana"/>
          <w:sz w:val="22"/>
          <w:szCs w:val="22"/>
        </w:rPr>
        <w:t>w elementach nieuregulowanych jej zapisami i mają moc obowiązującą strony.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Zakup  jest realizowany ramach projektu nr RPMP.10.02.01-12-0241/16 „Centrum Kompetencji Zawodowych w Powiecie Wielickim." 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Projekt jest współfinansowany ze środków Europejskiego Funduszu Społecznego w ramach Regionalnego Programu Operacyjnego Województwa Małopolskiego na lata 2014-2020. </w:t>
      </w:r>
    </w:p>
    <w:p w:rsidR="00330F12" w:rsidRDefault="00330F12">
      <w:pPr>
        <w:rPr>
          <w:rFonts w:ascii="Verdana" w:hAnsi="Verdana" w:cs="Verdana"/>
          <w:sz w:val="22"/>
          <w:szCs w:val="22"/>
        </w:rPr>
      </w:pPr>
    </w:p>
    <w:p w:rsidR="00330F12" w:rsidRPr="00087D0C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oświadcza, że sprzęt, o którym mowa w § 2 jest wolny od jakichkolwiek usterek, jest fabrycznie nowy i nie jest obciążony prawami na rzecz osób trzecich. Wykonawca oświadcza także, że sprzęt posiada wymagane parametry techniczne, znajduje się w stanie nieuszkodzonym, jest sprawny technicznie, spełnia wymagane polskim prawem normy.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zobowiązuje się do dostarczenia przedmiotu umowy w fabrycznych opakowaniach wraz z dokumentacją użytkową opisującą, w języku polskim funkcje i sposób eksploatacji sprzętu, instrukcjami obsługi, konserwacji, gwarancjami itp.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Koszty transportu i opakowania przedmiotu zamówienia pokrywa Wykonawca.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dostarczy przedmiot umowy na miejsce wskazane przez Zamawiającego, znajdujące się w Wieliczce.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zobowiązuje się dostarczyć przedmiot umowy, o którym mowa w § 2 ust. 1 w terminie </w:t>
      </w:r>
      <w:r w:rsidR="00087D0C" w:rsidRPr="00087D0C">
        <w:rPr>
          <w:rFonts w:ascii="Verdana" w:hAnsi="Verdana" w:cs="Verdana"/>
          <w:b/>
          <w:sz w:val="22"/>
          <w:szCs w:val="22"/>
        </w:rPr>
        <w:t>45</w:t>
      </w:r>
      <w:r w:rsidRPr="00087D0C">
        <w:rPr>
          <w:rFonts w:ascii="Verdana" w:hAnsi="Verdana" w:cs="Verdana"/>
          <w:b/>
          <w:sz w:val="22"/>
          <w:szCs w:val="22"/>
        </w:rPr>
        <w:t xml:space="preserve"> dni</w:t>
      </w:r>
      <w:r>
        <w:rPr>
          <w:rFonts w:ascii="Verdana" w:hAnsi="Verdana" w:cs="Verdana"/>
          <w:sz w:val="22"/>
          <w:szCs w:val="22"/>
        </w:rPr>
        <w:t xml:space="preserve"> od</w:t>
      </w:r>
      <w:r w:rsidR="00087D0C">
        <w:rPr>
          <w:rFonts w:ascii="Verdana" w:hAnsi="Verdana" w:cs="Verdana"/>
          <w:sz w:val="22"/>
          <w:szCs w:val="22"/>
        </w:rPr>
        <w:t xml:space="preserve"> daty zawarcia niniejszej umowy.</w:t>
      </w:r>
    </w:p>
    <w:p w:rsidR="00330F12" w:rsidRPr="00087D0C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 w:rsidRPr="00087D0C">
        <w:rPr>
          <w:rFonts w:ascii="Verdana" w:hAnsi="Verdana" w:cs="Verdana"/>
          <w:sz w:val="22"/>
          <w:szCs w:val="22"/>
        </w:rPr>
        <w:t>W przypadku stwierdzenia przez Zamawiającego wad dostarczonego sprzętu na etapie odbioru technicznego przedmiotu umowy Wykonawca zobowiązuje się do jego nieodpłatnej wymiany na nowy w terminie 5 dni od dnia zgłoszenia.</w:t>
      </w:r>
    </w:p>
    <w:p w:rsidR="00330F12" w:rsidRDefault="00330F12">
      <w:pPr>
        <w:ind w:left="390"/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Osobą odpowiedzialną za wykonanie umowy ze strony Zamawiającego, w tym do dokonania technicznego odbioru przedmiotu umowy jest Paweł Łuczyński główny specjalista ds. funduszy europejskich - Wydział Funduszy Europejskich, Rozwoju Gospodarczego i Inwestycji Starostwa Powiatowego w Wieliczce, tel. (12) 399-98-51; e-mail: </w:t>
      </w:r>
      <w:hyperlink r:id="rId7" w:history="1">
        <w:r>
          <w:rPr>
            <w:rStyle w:val="Hipercze"/>
            <w:rFonts w:ascii="Verdana" w:hAnsi="Verdana" w:cs="Verdana"/>
            <w:sz w:val="22"/>
            <w:szCs w:val="22"/>
          </w:rPr>
          <w:t>pawel.luczynski@powiatwielicki.pl</w:t>
        </w:r>
      </w:hyperlink>
      <w:r>
        <w:rPr>
          <w:rStyle w:val="Hipercze"/>
          <w:rFonts w:ascii="Verdana" w:hAnsi="Verdana" w:cs="Verdana"/>
          <w:sz w:val="22"/>
          <w:szCs w:val="22"/>
        </w:rPr>
        <w:t xml:space="preserve"> </w:t>
      </w: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Przedstawicielem Wykonawcy do technicznego przekazania sprzętu będzie ……………..,  tel./fax. (….)………/(….)……...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5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</w:p>
    <w:p w:rsidR="00330F12" w:rsidRDefault="00330F12">
      <w:pPr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realizację przedmiotu umowy Zamawiający zobowiązuje się zapłacić Wykonawcy, zgodnie ze złożoną ofertą:</w:t>
      </w:r>
    </w:p>
    <w:p w:rsidR="00330F12" w:rsidRDefault="00330F12">
      <w:pPr>
        <w:pStyle w:val="Tekstpodstawowy32"/>
        <w:ind w:left="73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1) w części I wynagrodzenie w kwocie netto: </w:t>
      </w:r>
      <w:r>
        <w:rPr>
          <w:rFonts w:ascii="Verdana" w:hAnsi="Verdana" w:cs="Verdana"/>
          <w:b/>
          <w:bCs/>
          <w:sz w:val="22"/>
          <w:szCs w:val="22"/>
        </w:rPr>
        <w:t xml:space="preserve">……………….. </w:t>
      </w:r>
      <w:r>
        <w:rPr>
          <w:rFonts w:ascii="Verdana" w:hAnsi="Verdana" w:cs="Verdana"/>
          <w:b/>
          <w:sz w:val="22"/>
          <w:szCs w:val="22"/>
        </w:rPr>
        <w:t>zł</w:t>
      </w:r>
      <w:r>
        <w:rPr>
          <w:rFonts w:ascii="Verdana" w:hAnsi="Verdana" w:cs="Verdana"/>
          <w:sz w:val="22"/>
          <w:szCs w:val="22"/>
        </w:rPr>
        <w:t xml:space="preserve"> (słownie: …………………… zł) objętej stawką podatku VAT w wysokości 0% - zgodnie z Ustawą o podatku od towarów i usług z dnia 11 marca 2004 r.  (t.j. Dz.U. z 2016 r. poz. 710 z późn. zm.) na podstawie art. 83 ust. 1 pkt. 26 </w:t>
      </w:r>
      <w:r w:rsidR="00087D0C">
        <w:rPr>
          <w:rFonts w:ascii="Verdana" w:hAnsi="Verdana" w:cs="Verdana"/>
          <w:sz w:val="22"/>
          <w:szCs w:val="22"/>
          <w:lang w:val="pl-PL"/>
        </w:rPr>
        <w:t xml:space="preserve">lit. </w:t>
      </w:r>
      <w:r>
        <w:rPr>
          <w:rFonts w:ascii="Verdana" w:hAnsi="Verdana" w:cs="Verdana"/>
          <w:sz w:val="22"/>
          <w:szCs w:val="22"/>
        </w:rPr>
        <w:t>a) w sprawie wykorzystania sprzętu komputerowego, do którego stosuje się stawkę podatku od towarów i usług w wysokości 0% - zgodnie z zaświadczeniem</w:t>
      </w:r>
      <w:r w:rsidR="00087D0C">
        <w:rPr>
          <w:rFonts w:ascii="Verdana" w:hAnsi="Verdana" w:cs="Verdana"/>
          <w:sz w:val="22"/>
          <w:szCs w:val="22"/>
          <w:lang w:val="pl-PL"/>
        </w:rPr>
        <w:t xml:space="preserve">                    </w:t>
      </w:r>
      <w:r>
        <w:rPr>
          <w:rFonts w:ascii="Verdana" w:hAnsi="Verdana" w:cs="Verdana"/>
          <w:sz w:val="22"/>
          <w:szCs w:val="22"/>
        </w:rPr>
        <w:t xml:space="preserve"> i zamówieniem zamieszczonym w dokumentacji postępowania -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załącznik nr 1 do niniejszej umowy, </w:t>
      </w:r>
      <w:r>
        <w:rPr>
          <w:rFonts w:ascii="Verdana" w:hAnsi="Verdana" w:cs="Verdana"/>
          <w:sz w:val="22"/>
          <w:szCs w:val="22"/>
        </w:rPr>
        <w:br/>
        <w:t xml:space="preserve">2) w części II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załącznik nr 1 do niniejszej umowy,</w:t>
      </w:r>
      <w:r>
        <w:rPr>
          <w:rFonts w:ascii="Verdana" w:hAnsi="Verdana" w:cs="Verdana"/>
          <w:sz w:val="22"/>
          <w:szCs w:val="22"/>
        </w:rPr>
        <w:br/>
        <w:t xml:space="preserve">3) w części III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załącznik nr 1 do niniejszej umowy.</w:t>
      </w:r>
    </w:p>
    <w:p w:rsidR="00330F12" w:rsidRDefault="00330F12">
      <w:pPr>
        <w:pStyle w:val="Tekstpodstawowy32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Łączna wartość umowy wynosi ......................... zł brutto (słownie: .......................................... zł).  </w:t>
      </w:r>
    </w:p>
    <w:p w:rsidR="00330F12" w:rsidRDefault="00330F12">
      <w:pPr>
        <w:pStyle w:val="Tekstpodstawowy32"/>
        <w:numPr>
          <w:ilvl w:val="0"/>
          <w:numId w:val="5"/>
        </w:numPr>
      </w:pPr>
      <w:r>
        <w:rPr>
          <w:rFonts w:ascii="Verdana" w:hAnsi="Verdana" w:cs="Verdana"/>
          <w:sz w:val="22"/>
          <w:szCs w:val="22"/>
        </w:rPr>
        <w:t>Kwota, o której mowa w ust. 2 zaspokaja wszelkie roszczenia Wykonawcy wobec Zamawiającego z tytułu wykonania umowy i obejmuje wszelkie koszty związane z jej realizacją, w tym: koszt opakowania, koszt dostarczenia itp.</w:t>
      </w:r>
    </w:p>
    <w:p w:rsidR="00330F12" w:rsidRDefault="00330F12">
      <w:pPr>
        <w:pStyle w:val="Tekstpodstawowy32"/>
      </w:pPr>
    </w:p>
    <w:p w:rsidR="00330F12" w:rsidRDefault="00330F12">
      <w:pPr>
        <w:pStyle w:val="Default"/>
        <w:ind w:left="360" w:firstLine="75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6</w:t>
      </w:r>
    </w:p>
    <w:p w:rsidR="00087D0C" w:rsidRP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500406" w:rsidRDefault="00087D0C" w:rsidP="00500406">
      <w:pPr>
        <w:numPr>
          <w:ilvl w:val="0"/>
          <w:numId w:val="10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 zawarciu umowy </w:t>
      </w:r>
      <w:r w:rsidR="00EE7720">
        <w:rPr>
          <w:rFonts w:ascii="Verdana" w:hAnsi="Verdana" w:cs="Verdana"/>
          <w:sz w:val="22"/>
          <w:szCs w:val="22"/>
        </w:rPr>
        <w:t xml:space="preserve">a </w:t>
      </w:r>
      <w:r>
        <w:rPr>
          <w:rFonts w:ascii="Verdana" w:hAnsi="Verdana" w:cs="Verdana"/>
          <w:sz w:val="22"/>
          <w:szCs w:val="22"/>
        </w:rPr>
        <w:t>przed wykonaniem dostawy</w:t>
      </w:r>
      <w:r w:rsidR="005F4681">
        <w:rPr>
          <w:rFonts w:ascii="Verdana" w:hAnsi="Verdana" w:cs="Verdana"/>
          <w:sz w:val="22"/>
          <w:szCs w:val="22"/>
        </w:rPr>
        <w:t xml:space="preserve"> w części I </w:t>
      </w:r>
      <w:r w:rsidR="0035523C">
        <w:rPr>
          <w:rFonts w:ascii="Verdana" w:hAnsi="Verdana" w:cs="Verdana"/>
          <w:sz w:val="22"/>
          <w:szCs w:val="22"/>
        </w:rPr>
        <w:t xml:space="preserve">Wykonawca zobowiązany jest do uzyskania zwolnienia z podatku od towarów i usług na podstawie </w:t>
      </w:r>
      <w:r w:rsidR="00E179E6">
        <w:rPr>
          <w:rFonts w:ascii="Verdana" w:hAnsi="Verdana" w:cs="Verdana"/>
          <w:sz w:val="22"/>
          <w:szCs w:val="22"/>
        </w:rPr>
        <w:t>zamówienia wraz z zaświadczeniem</w:t>
      </w:r>
      <w:r w:rsidR="00E93A43">
        <w:rPr>
          <w:rFonts w:ascii="Verdana" w:hAnsi="Verdana" w:cs="Verdana"/>
          <w:sz w:val="22"/>
          <w:szCs w:val="22"/>
        </w:rPr>
        <w:t>, stanowiących</w:t>
      </w:r>
      <w:r w:rsidR="00E179E6">
        <w:rPr>
          <w:rFonts w:ascii="Verdana" w:hAnsi="Verdana" w:cs="Verdana"/>
          <w:sz w:val="22"/>
          <w:szCs w:val="22"/>
        </w:rPr>
        <w:t xml:space="preserve"> załącznik nr 2 do niniejszej umowy, </w:t>
      </w:r>
      <w:r w:rsidR="00E93A43">
        <w:rPr>
          <w:rFonts w:ascii="Verdana" w:hAnsi="Verdana" w:cs="Verdana"/>
          <w:sz w:val="22"/>
          <w:szCs w:val="22"/>
        </w:rPr>
        <w:t xml:space="preserve"> wystawionych</w:t>
      </w:r>
      <w:r w:rsidR="00E179E6">
        <w:rPr>
          <w:rFonts w:ascii="Verdana" w:hAnsi="Verdana" w:cs="Verdana"/>
          <w:sz w:val="22"/>
          <w:szCs w:val="22"/>
        </w:rPr>
        <w:t xml:space="preserve"> przez organ prowadzący Powiatowe Centrum Kształcenia Zawodowego i Ustawicznego w Wieliczce, zgodnie z </w:t>
      </w:r>
      <w:r w:rsidR="0035523C">
        <w:rPr>
          <w:rFonts w:ascii="Verdana" w:hAnsi="Verdana" w:cs="Verdana"/>
          <w:sz w:val="22"/>
          <w:szCs w:val="22"/>
        </w:rPr>
        <w:t>art. 83 ust. 1 pkt. 26 lit. a)</w:t>
      </w:r>
      <w:r w:rsidR="00E179E6">
        <w:rPr>
          <w:rFonts w:ascii="Verdana" w:hAnsi="Verdana" w:cs="Verdana"/>
          <w:sz w:val="22"/>
          <w:szCs w:val="22"/>
        </w:rPr>
        <w:t xml:space="preserve"> </w:t>
      </w:r>
      <w:r w:rsidR="00E93A43" w:rsidRPr="0088554D">
        <w:rPr>
          <w:rFonts w:ascii="Verdana" w:hAnsi="Verdana" w:cs="Verdana"/>
          <w:sz w:val="21"/>
          <w:szCs w:val="21"/>
        </w:rPr>
        <w:t xml:space="preserve">) </w:t>
      </w:r>
      <w:r w:rsidR="00E93A43" w:rsidRPr="00E93A43">
        <w:rPr>
          <w:rFonts w:ascii="Verdana" w:hAnsi="Verdana" w:cs="Verdana"/>
          <w:sz w:val="22"/>
          <w:szCs w:val="22"/>
        </w:rPr>
        <w:t xml:space="preserve">Ustawy z dnia 11 marca 2004 r. </w:t>
      </w:r>
      <w:r w:rsidR="00E93A43">
        <w:rPr>
          <w:rFonts w:ascii="Verdana" w:hAnsi="Verdana" w:cs="Verdana"/>
          <w:sz w:val="22"/>
          <w:szCs w:val="22"/>
        </w:rPr>
        <w:t>o podatku od towarów i usług (t</w:t>
      </w:r>
      <w:r w:rsidR="00E93A43" w:rsidRPr="00E93A43">
        <w:rPr>
          <w:rFonts w:ascii="Verdana" w:hAnsi="Verdana" w:cs="Verdana"/>
          <w:sz w:val="22"/>
          <w:szCs w:val="22"/>
        </w:rPr>
        <w:t>j. Dz.U.2016.710 z późn. zm.).</w:t>
      </w:r>
    </w:p>
    <w:p w:rsidR="00500406" w:rsidRPr="00500406" w:rsidRDefault="006C3D37" w:rsidP="00500406">
      <w:pPr>
        <w:numPr>
          <w:ilvl w:val="0"/>
          <w:numId w:val="10"/>
        </w:numPr>
        <w:jc w:val="both"/>
        <w:rPr>
          <w:rFonts w:ascii="Verdana" w:hAnsi="Verdana" w:cs="Verdana"/>
          <w:sz w:val="22"/>
          <w:szCs w:val="22"/>
        </w:rPr>
      </w:pPr>
      <w:r w:rsidRPr="00500406">
        <w:rPr>
          <w:rFonts w:ascii="Verdana" w:hAnsi="Verdana" w:cs="Verdana"/>
          <w:sz w:val="22"/>
          <w:szCs w:val="22"/>
        </w:rPr>
        <w:t xml:space="preserve">Jeżeli </w:t>
      </w:r>
      <w:r w:rsidR="00500406" w:rsidRPr="00500406">
        <w:rPr>
          <w:rFonts w:ascii="Verdana" w:hAnsi="Verdana" w:cs="Verdana"/>
          <w:sz w:val="22"/>
          <w:szCs w:val="22"/>
        </w:rPr>
        <w:t>Wykonawca nie potwierdzi Zamawiającemu otrzymania</w:t>
      </w:r>
      <w:r w:rsidRPr="00500406">
        <w:rPr>
          <w:rFonts w:ascii="Verdana" w:hAnsi="Verdana" w:cs="Verdana"/>
          <w:sz w:val="22"/>
          <w:szCs w:val="22"/>
        </w:rPr>
        <w:t xml:space="preserve"> zwolnienia, o którym mowa w ustępie poprzedzającym</w:t>
      </w:r>
      <w:r w:rsidR="003814BF">
        <w:rPr>
          <w:rFonts w:ascii="Verdana" w:hAnsi="Verdana" w:cs="Verdana"/>
          <w:sz w:val="22"/>
          <w:szCs w:val="22"/>
        </w:rPr>
        <w:t>,</w:t>
      </w:r>
      <w:r w:rsidRPr="00500406">
        <w:rPr>
          <w:rFonts w:ascii="Verdana" w:hAnsi="Verdana" w:cs="Verdana"/>
          <w:sz w:val="22"/>
          <w:szCs w:val="22"/>
        </w:rPr>
        <w:t xml:space="preserve"> </w:t>
      </w:r>
      <w:r w:rsidR="00500406" w:rsidRPr="00500406">
        <w:rPr>
          <w:rFonts w:ascii="Verdana" w:hAnsi="Verdana" w:cs="Verdana"/>
          <w:sz w:val="22"/>
          <w:szCs w:val="22"/>
        </w:rPr>
        <w:t>w terminie 30 dni od dnia zawarcia umowy, Zamawiający będzie uprawniony, na podstawie art. 395 k.c., do odstąpienia od umowy, w terminie 45 dni od dnia jej zawarcia.</w:t>
      </w:r>
      <w:r w:rsidRPr="00500406">
        <w:rPr>
          <w:rFonts w:ascii="Verdana" w:hAnsi="Verdana" w:cs="Verdana"/>
          <w:sz w:val="22"/>
          <w:szCs w:val="22"/>
        </w:rPr>
        <w:t xml:space="preserve"> </w:t>
      </w:r>
    </w:p>
    <w:p w:rsidR="00500406" w:rsidRDefault="00500406" w:rsidP="00500406">
      <w:pPr>
        <w:ind w:left="360"/>
        <w:rPr>
          <w:rFonts w:ascii="Verdana" w:hAnsi="Verdana" w:cs="Verdana"/>
          <w:sz w:val="22"/>
          <w:szCs w:val="22"/>
        </w:rPr>
      </w:pPr>
    </w:p>
    <w:p w:rsidR="006C3D37" w:rsidRPr="00500406" w:rsidRDefault="006C3D37" w:rsidP="00500406">
      <w:pPr>
        <w:ind w:left="360"/>
        <w:jc w:val="center"/>
        <w:rPr>
          <w:rFonts w:ascii="Verdana" w:hAnsi="Verdana" w:cs="Verdana"/>
          <w:b/>
          <w:sz w:val="22"/>
          <w:szCs w:val="22"/>
        </w:rPr>
      </w:pPr>
      <w:r w:rsidRPr="00500406">
        <w:rPr>
          <w:rFonts w:ascii="Verdana" w:hAnsi="Verdana" w:cs="Verdana"/>
          <w:b/>
          <w:sz w:val="22"/>
          <w:szCs w:val="22"/>
        </w:rPr>
        <w:t>§ 7</w:t>
      </w:r>
    </w:p>
    <w:p w:rsidR="00330F12" w:rsidRDefault="00330F12">
      <w:pPr>
        <w:ind w:left="-60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Zamawiający zapłaci za wykonanie przedmiotu umowy na podstawie faktury VAT, wystawionej po dokonaniu odbioru technicznego przedmiotu umowy – odrębnie dla każdej z części zamówienia. 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Przedłożona faktura VAT musi zawierać ceny jednostkowe każdego dostarczonego Zamawiającemu rodzaju przedmiotu umowy, zgodnie</w:t>
      </w:r>
      <w:r>
        <w:rPr>
          <w:rFonts w:ascii="Verdana" w:hAnsi="Verdana" w:cs="Verdana"/>
          <w:sz w:val="22"/>
          <w:szCs w:val="22"/>
          <w:lang w:val="pl-PL"/>
        </w:rPr>
        <w:t xml:space="preserve"> </w:t>
      </w:r>
      <w:r>
        <w:rPr>
          <w:rFonts w:ascii="Verdana" w:hAnsi="Verdana" w:cs="Verdana"/>
          <w:sz w:val="22"/>
          <w:szCs w:val="22"/>
        </w:rPr>
        <w:t>z załączonym do oferty formularzem asortymentowo-cenowym.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Podstawą do wystawienia faktury VAT będzie podpisanie przez przedstawiciela Zamawiającego protokołu odbioru przedmiotu umowy nie zawierającego zastrzeżeń, co do jakości dostarczonego przez Wykonawcę przedmiotu umowy.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wystąpienia usterek w wykonaniu przedmiotu umowy przez Wykonawcę, ujętych w protokole odbioru końcowego, podstawą do wystawienia faktury będzie podpisanie przez strony protokołu w sprawie stwierdzenia usunięcia usterek.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Faktura musi zostać wystawiona w następujący sposób:</w:t>
      </w:r>
    </w:p>
    <w:p w:rsidR="00330F12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1) jako nabywcę wskazuje się Powiat Wielicki NIP: 683-17-42-730, a jako odbiorcę Powiatowe Centrum Kształcenia Zawodowego i Ustawicznego w Wieliczce – 32-020 Wieliczka ul. marsz. J. Piłsudskiego 105,</w:t>
      </w:r>
    </w:p>
    <w:p w:rsidR="003814BF" w:rsidRDefault="00330F12">
      <w:pPr>
        <w:pStyle w:val="Tekstpodstawowy32"/>
        <w:ind w:left="705"/>
        <w:rPr>
          <w:rFonts w:ascii="Verdana" w:hAnsi="Verdana" w:cs="Verdana"/>
          <w:sz w:val="22"/>
          <w:szCs w:val="22"/>
          <w:lang w:val="pl-PL"/>
        </w:rPr>
      </w:pPr>
      <w:r>
        <w:rPr>
          <w:rFonts w:ascii="Verdana" w:hAnsi="Verdana" w:cs="Verdana"/>
          <w:sz w:val="22"/>
          <w:szCs w:val="22"/>
        </w:rPr>
        <w:t xml:space="preserve">2) w przypadku braku możliwości technicznych spełnienia wymogu opisanego w pkt. 5 ppkt. 1) jako nabywcę należy wskazać   Powiat Wielicki -  Powiatowe Centrum Kształcenia Zawodowego i Ustawicznego w Wieliczce – 32-020 Wieliczka ul. marsz. J. Piłsudskiego 105, NIP: </w:t>
      </w:r>
      <w:r w:rsidR="003814BF">
        <w:rPr>
          <w:rFonts w:ascii="Verdana" w:hAnsi="Verdana" w:cs="Verdana"/>
          <w:sz w:val="22"/>
          <w:szCs w:val="22"/>
        </w:rPr>
        <w:t>683-17-42-730,</w:t>
      </w:r>
    </w:p>
    <w:p w:rsidR="00330F12" w:rsidRPr="003814BF" w:rsidRDefault="003814BF" w:rsidP="003814BF">
      <w:pPr>
        <w:pStyle w:val="Tekstpodstawowy32"/>
        <w:numPr>
          <w:ilvl w:val="0"/>
          <w:numId w:val="1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pl-PL"/>
        </w:rPr>
        <w:t>F</w:t>
      </w:r>
      <w:r w:rsidR="00330F12" w:rsidRPr="003814BF">
        <w:rPr>
          <w:rFonts w:ascii="Verdana" w:hAnsi="Verdana" w:cs="Verdana"/>
          <w:sz w:val="22"/>
          <w:szCs w:val="22"/>
        </w:rPr>
        <w:t xml:space="preserve">aktury VAT wystawione niezgodnie z pkt. 5 ppkt. 1) i 2) nie będą akceptowane. 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8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za wykonanie przedmiotu umowy zostanie uregulowana przelewem </w:t>
      </w:r>
      <w:r>
        <w:rPr>
          <w:rFonts w:ascii="Verdana" w:hAnsi="Verdana" w:cs="Verdana"/>
          <w:sz w:val="22"/>
          <w:szCs w:val="22"/>
          <w:lang w:val="pl-PL"/>
        </w:rPr>
        <w:t xml:space="preserve">          </w:t>
      </w:r>
      <w:r>
        <w:rPr>
          <w:rFonts w:ascii="Verdana" w:hAnsi="Verdana" w:cs="Verdana"/>
          <w:sz w:val="22"/>
          <w:szCs w:val="22"/>
        </w:rPr>
        <w:t xml:space="preserve">w terminie do </w:t>
      </w:r>
      <w:r>
        <w:rPr>
          <w:rFonts w:ascii="Verdana" w:hAnsi="Verdana" w:cs="Verdana"/>
          <w:b/>
          <w:bCs/>
          <w:sz w:val="22"/>
          <w:szCs w:val="22"/>
        </w:rPr>
        <w:t>30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dni</w:t>
      </w:r>
      <w:r>
        <w:rPr>
          <w:rFonts w:ascii="Verdana" w:hAnsi="Verdana" w:cs="Verdana"/>
          <w:sz w:val="22"/>
          <w:szCs w:val="22"/>
        </w:rPr>
        <w:t xml:space="preserve"> od daty dostarczenia faktury do siedziby Zamawiającego, na konto podane przez Wykonawcę, przy spełnieniu wymogów określonych w paragrafie poprzedzającym. 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nastąpi na rachunek bankowy Wykonawcy </w:t>
      </w:r>
      <w:r>
        <w:rPr>
          <w:rFonts w:ascii="Verdana" w:hAnsi="Verdana" w:cs="Verdana"/>
          <w:b/>
          <w:sz w:val="22"/>
          <w:szCs w:val="22"/>
        </w:rPr>
        <w:t>…………………………...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datę zapłaty uważa się dzień obciążenia rachunku bankowego Zamawiającego.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pStyle w:val="Tekstpodstawowy32"/>
        <w:ind w:left="360"/>
        <w:rPr>
          <w:rFonts w:ascii="Verdana" w:hAnsi="Verdana" w:cs="Verdana"/>
          <w:sz w:val="22"/>
          <w:szCs w:val="22"/>
        </w:rPr>
      </w:pPr>
    </w:p>
    <w:p w:rsidR="00330F12" w:rsidRDefault="006C3D37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9</w:t>
      </w:r>
    </w:p>
    <w:p w:rsidR="00330F12" w:rsidRDefault="00330F12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 dostarczony sprzęt Wykonawca udziela gwarancji door to door  …..</w:t>
      </w:r>
      <w:r>
        <w:rPr>
          <w:rFonts w:ascii="Verdana" w:hAnsi="Verdana" w:cs="Verdana"/>
          <w:b/>
          <w:sz w:val="22"/>
          <w:szCs w:val="22"/>
        </w:rPr>
        <w:t xml:space="preserve"> miesięcy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licząc od dnia bezusterkowego odbioru przedmiotu umowy.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zapewni serwis gwarancyjny w miejscu użytkowania przedmiotu umowy lub odbierze go z miejsca użytkowania na własny koszt. 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Zgłoszenia awarii będą dokonywane telefonicznie na nr (…..) ………., faksem na nr (…….) ………….. lub elektronicznie na adres e-mail…………………@.........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Dostawca nieodpłatnie usunie ujawnione wady w ciągu </w:t>
      </w:r>
      <w:r>
        <w:rPr>
          <w:rFonts w:ascii="Verdana" w:hAnsi="Verdana" w:cs="Verdana"/>
          <w:b/>
          <w:bCs/>
          <w:sz w:val="22"/>
          <w:szCs w:val="22"/>
        </w:rPr>
        <w:t>10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dni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od momentu ich zgłoszenia przez Zamawiającego, w okresie obowiązywania gwarancji, czas reakcji serwisu 3 dni.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Warunki gwarancji zezwalają Zamawiającemu na dokonywanie zmian w konfiguracji sprzętu i dołączanie dodatkowych urządzeń.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zastrzega sobie, że w przypadku awarii dysku twardego, powodującej konieczność jego wymiany uszkodzony dysk pozostanie u Zamawiającego.</w:t>
      </w:r>
    </w:p>
    <w:p w:rsidR="00330F12" w:rsidRPr="006C3D37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 w:rsidRPr="006C3D37">
        <w:rPr>
          <w:rFonts w:ascii="Verdana" w:hAnsi="Verdana" w:cs="Verdana"/>
          <w:sz w:val="22"/>
          <w:szCs w:val="22"/>
        </w:rPr>
        <w:t>Szczegółowe warunki gwarancji zawarte są w kartach gwarancyjnych, które zostaną wydane w dniu podpisania przez Strony  bezusterkowego protokołu odbioru.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10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nieterminowego wykonania przedmiotu  umowy Wykonawca zobowiązany jest do zapłaty na rzecz Zamawiającego kary umownej w wysokości 0,5 % wynagrodzenia brutto, o którym mowa w § 5 pkt. 2 za 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nieusunięcia usterek przedmiotu umowy w terminie określonym w § 8 w czasie obowiązywania gwarancji, Wykonawca zapłaci Zamawiającemu karę umowną w wysokości 0,5 % wynagrodzenia brutto, o którym mowa w § 5,  za 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sytuacji, gdy kary umowne przewidziane w ust. 1 i 2 nie pokrywają całości poniesionej przez Zamawiającego szkody przysługuje mu prawo żądania odszkodowania na zasadach ogólnych.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11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Wszelkie zmiany niniejszej umowy wymagają formy pisemnej pod rygorem nieważności.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6C3D37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eastAsia="Times New Roman" w:hAnsi="Verdana" w:cs="Verdana"/>
          <w:b/>
          <w:sz w:val="22"/>
          <w:szCs w:val="22"/>
        </w:rPr>
        <w:t>§ 12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sprawach nieuregulowanych niniejszą umową mają zastosowanie odpowiednie przepisy Kodeksu Cywilnego oraz ustawy  Prawo zamówień publicznych.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Spory wynikłe na tle wykonania niniejszej umowy, strony oddają do rozpoznania przez sąd właściwy miejscowo dla siedziby Zamawiającego.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</w:t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Umowa zostaje spisana w trzech jednobrzmiących egzemplarzach, jeden dla Wykonawcy i dwa dla Zamawiającego.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Zamawiający 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  <w:t>Wykonawca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Pr="00E93A43" w:rsidRDefault="00E93A43" w:rsidP="00E93A43">
      <w:pPr>
        <w:pStyle w:val="Noparagraphstyle"/>
        <w:jc w:val="right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Załącznik nr 2 do umowy</w:t>
      </w: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Wieliczka, dnia ……………………………………</w:t>
      </w: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ZAMÓWIENIE</w:t>
      </w: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</w:p>
    <w:p w:rsidR="00E93A43" w:rsidRPr="0088554D" w:rsidRDefault="00E93A43" w:rsidP="00E93A43">
      <w:pPr>
        <w:pStyle w:val="Noparagraphstyle"/>
        <w:ind w:firstLine="709"/>
        <w:jc w:val="both"/>
        <w:rPr>
          <w:rFonts w:ascii="Verdana" w:hAnsi="Verdana" w:cs="Verdana"/>
          <w:color w:val="auto"/>
          <w:sz w:val="21"/>
          <w:szCs w:val="21"/>
        </w:rPr>
      </w:pPr>
      <w:r w:rsidRPr="0088554D">
        <w:rPr>
          <w:rFonts w:ascii="Verdana" w:hAnsi="Verdana" w:cs="Verdana"/>
          <w:color w:val="auto"/>
          <w:sz w:val="21"/>
          <w:szCs w:val="21"/>
        </w:rPr>
        <w:t>Zgodnie z art. 83 ust. 1 pkt. 26 lit. a) Ustawy z dnia 11 marca 2004 r. o podatku od towarów i usług (t.j. Dz.U.2016.710 z późn. zm.) regulującym zastosowanie stawki podatku od towarów i usług w wysokości 0% Powiat Wielicki 32-020 Wieliczka ul. Dembowskiego 2 NIP: 683-174-27-30 na podstawie rozstrzygniętego postępowania prowadzonego w trybie przetargu nieograniczonego na “Zakup sprzętu komputerowego i peryferyjnego w ramach projektu Centrum Kompetencji Zawodowych w Powiecie Wielickim” zamawia sprzęt komputerowy zgodnie z Specyfikacją Istotnych Warunków Zamówienia dla w/w postępowania.</w:t>
      </w: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Projekt "Centrum Kompetencji Zawodowych w Powiecie Wielickim" o numerze RPMP.10.02.01-12-0241/16 realizowany jest w ramach 10 Osi Priorytetowej Wiedza</w:t>
      </w:r>
      <w:r>
        <w:rPr>
          <w:rFonts w:ascii="Verdana" w:hAnsi="Verdana" w:cs="Verdana"/>
          <w:sz w:val="21"/>
          <w:szCs w:val="21"/>
        </w:rPr>
        <w:t xml:space="preserve"> i </w:t>
      </w:r>
      <w:r w:rsidRPr="00F2582B">
        <w:rPr>
          <w:rFonts w:ascii="Verdana" w:hAnsi="Verdana" w:cs="Verdana"/>
          <w:sz w:val="21"/>
          <w:szCs w:val="21"/>
        </w:rPr>
        <w:t>kompetencje, Działanie 10.2 Rozwój kształcenia zawodowego, Poddziałanie 10.2.1 Kształcenie zawodowe uczniów - ZIT dla typu projektu A.  tworzenie oraz rozwój Centrów Kompetencji Zawodowych oraz typu projektu B. rozwijanie oferty szkół i placówek prowadzących kształcenie zawodowe, kształcących uczniów ze specjalnymi potrzebami – Regionalnego Programu Operacyjnego Województwa Małopolskiego na lata 2014-2020.</w:t>
      </w: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Sprzęt objęty zamówieniem jest nabywany na potrzeby Powiatowego Centrum Kształcenia Zawodowego i Ustawicznego w Wieliczce, 32-020 Wieliczka ul. Marsz. J. Piłsudskiego 105.</w:t>
      </w: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6487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91"/>
      </w:tblGrid>
      <w:tr w:rsidR="00E93A43" w:rsidRPr="00AB2C92" w:rsidTr="00330F12">
        <w:tc>
          <w:tcPr>
            <w:tcW w:w="3291" w:type="dxa"/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(pieczęć imienna i podpis osoby reprezentującej zamawiającego)</w:t>
            </w:r>
          </w:p>
        </w:tc>
      </w:tr>
    </w:tbl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Pr="009C0B6F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  <w:r w:rsidRPr="009C0B6F">
        <w:rPr>
          <w:rFonts w:ascii="Verdana" w:hAnsi="Verdana" w:cs="Verdana"/>
          <w:b/>
          <w:sz w:val="22"/>
          <w:szCs w:val="22"/>
        </w:rPr>
        <w:t>ZAŚWIADCZENIE ORGANU PROWADZĄCEGO</w:t>
      </w: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W trybie ustawy wymienionej w powyższym zamówieniu zaświadczam, że zgodnie z art. 5 ustawy z dnia 7 września 1991 r. o systemie oświaty (t.j. Dz.U.2016.1943 z późn. zm.) placówka wymieniona w powyższym zamówieniu, tj. Powiatowe Centrum Kształcenia Zawodowego i Ustawicznego w Wieliczce, 32-020 Wieliczka ul. Marsz. J. Piłsudskiego 105 jest placówką oświatową prowadzoną przez Powiat Wielicki oraz potwierdzam, że zamówienie wyżej wymienionego sprzętu komputerowego jest związane z realizowaną przez tę placówkę działalnością dydaktyczną.</w:t>
      </w:r>
    </w:p>
    <w:p w:rsidR="00E93A43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E93A43" w:rsidRPr="00AB2C92" w:rsidTr="00330F12">
        <w:tc>
          <w:tcPr>
            <w:tcW w:w="32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(pieczęć nagłówkowa organu nadzorującego)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(podpis osoby upoważnionej do wystawiania zaświadczeń)</w:t>
            </w:r>
          </w:p>
        </w:tc>
      </w:tr>
    </w:tbl>
    <w:p w:rsidR="00E93A43" w:rsidRPr="00F2582B" w:rsidRDefault="00E93A43" w:rsidP="00E93A43">
      <w:pPr>
        <w:pStyle w:val="Noparagraphstyle"/>
        <w:jc w:val="both"/>
        <w:rPr>
          <w:rFonts w:ascii="Verdana" w:hAnsi="Verdana" w:cs="Verdana"/>
          <w:sz w:val="2"/>
          <w:szCs w:val="2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330F12" w:rsidRDefault="00330F12">
      <w:pPr>
        <w:spacing w:line="100" w:lineRule="atLeast"/>
      </w:pPr>
    </w:p>
    <w:sectPr w:rsidR="00330F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7" w:rsidRDefault="00843297">
      <w:r>
        <w:separator/>
      </w:r>
    </w:p>
  </w:endnote>
  <w:endnote w:type="continuationSeparator" w:id="1">
    <w:p w:rsidR="00843297" w:rsidRDefault="0084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>
    <w:pPr>
      <w:tabs>
        <w:tab w:val="left" w:pos="870"/>
      </w:tabs>
      <w:jc w:val="center"/>
    </w:pPr>
    <w:r>
      <w:pict>
        <v:line id="_x0000_s2049" style="position:absolute;left:0;text-align:left;z-index:-251658752" from="1.3pt,9.15pt" to="480.55pt,9.9pt" strokecolor="gray" strokeweight=".26mm">
          <v:stroke color2="#7f7f7f"/>
        </v:line>
      </w:pic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50"/>
      <w:gridCol w:w="7695"/>
    </w:tblGrid>
    <w:tr w:rsidR="00330F12">
      <w:tc>
        <w:tcPr>
          <w:tcW w:w="1950" w:type="dxa"/>
          <w:shd w:val="clear" w:color="auto" w:fill="auto"/>
        </w:tcPr>
        <w:p w:rsidR="00330F12" w:rsidRDefault="00EE7720">
          <w:pPr>
            <w:pStyle w:val="Zawartotabeli"/>
            <w:snapToGrid w:val="0"/>
            <w:jc w:val="center"/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1270</wp:posOffset>
                </wp:positionV>
                <wp:extent cx="721360" cy="832485"/>
                <wp:effectExtent l="19050" t="0" r="2540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95" w:type="dxa"/>
          <w:shd w:val="clear" w:color="auto" w:fill="auto"/>
        </w:tcPr>
        <w:p w:rsidR="00330F12" w:rsidRDefault="00330F12">
          <w:pPr>
            <w:pStyle w:val="Zawartotabeli"/>
            <w:jc w:val="center"/>
          </w:pPr>
          <w:r>
            <w:rPr>
              <w:b/>
              <w:bCs/>
              <w:sz w:val="18"/>
              <w:szCs w:val="18"/>
            </w:rPr>
            <w:br/>
            <w:t>Realizator: Powiatowe Centrum Kształcenia Zawodowego i Ustawicznego w Wieliczce</w:t>
          </w:r>
          <w:r>
            <w:rPr>
              <w:sz w:val="18"/>
              <w:szCs w:val="18"/>
            </w:rPr>
            <w:br/>
            <w:t xml:space="preserve">32-020 Wieliczka ul. marsz. J. Piłsudskiego 105 tel. (12)289-17-40; fax.  (12)289-17-88 </w:t>
          </w:r>
          <w:r>
            <w:rPr>
              <w:sz w:val="18"/>
              <w:szCs w:val="18"/>
            </w:rPr>
            <w:br/>
            <w:t xml:space="preserve">e-mail: </w:t>
          </w:r>
          <w:hyperlink r:id="rId2" w:history="1">
            <w:r>
              <w:rPr>
                <w:rStyle w:val="Hipercze"/>
                <w:sz w:val="18"/>
                <w:szCs w:val="18"/>
              </w:rPr>
              <w:t>szkola@pckziu-wieliczka.pl</w:t>
            </w:r>
          </w:hyperlink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Hipercze"/>
                <w:sz w:val="18"/>
                <w:szCs w:val="18"/>
              </w:rPr>
              <w:t>www.pckziu-wieliczka.pl</w:t>
            </w:r>
          </w:hyperlink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</w:p>
      </w:tc>
    </w:tr>
  </w:tbl>
  <w:p w:rsidR="00330F12" w:rsidRDefault="00330F12">
    <w:pPr>
      <w:tabs>
        <w:tab w:val="left" w:pos="870"/>
      </w:tabs>
      <w:jc w:val="center"/>
    </w:pPr>
    <w:fldSimple w:instr=" PAGE ">
      <w:r w:rsidR="003814BF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7" w:rsidRDefault="00843297">
      <w:r>
        <w:separator/>
      </w:r>
    </w:p>
  </w:footnote>
  <w:footnote w:type="continuationSeparator" w:id="1">
    <w:p w:rsidR="00843297" w:rsidRDefault="0084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EE7720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4415" cy="779780"/>
          <wp:effectExtent l="1905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3"/>
    <w:multiLevelType w:val="multilevel"/>
    <w:tmpl w:val="1058633E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  <w:lang w:val="pl-PL"/>
      </w:rPr>
    </w:lvl>
  </w:abstractNum>
  <w:abstractNum w:abstractNumId="9">
    <w:nsid w:val="07CB2CCE"/>
    <w:multiLevelType w:val="hybridMultilevel"/>
    <w:tmpl w:val="3BCE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24C77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24D75"/>
    <w:multiLevelType w:val="hybridMultilevel"/>
    <w:tmpl w:val="7BDC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16"/>
    <w:multiLevelType w:val="hybridMultilevel"/>
    <w:tmpl w:val="C2769BF6"/>
    <w:lvl w:ilvl="0" w:tplc="E5F210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032F"/>
    <w:multiLevelType w:val="hybridMultilevel"/>
    <w:tmpl w:val="A01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83E00"/>
    <w:multiLevelType w:val="hybridMultilevel"/>
    <w:tmpl w:val="A91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D5575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87D0C"/>
    <w:rsid w:val="00087D0C"/>
    <w:rsid w:val="00330F12"/>
    <w:rsid w:val="0035523C"/>
    <w:rsid w:val="003814BF"/>
    <w:rsid w:val="00500406"/>
    <w:rsid w:val="005F4681"/>
    <w:rsid w:val="006C3D37"/>
    <w:rsid w:val="00843297"/>
    <w:rsid w:val="00E179E6"/>
    <w:rsid w:val="00E93A43"/>
    <w:rsid w:val="00E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  <w:bCs/>
      <w:lang w:val="pl-PL"/>
    </w:rPr>
  </w:style>
  <w:style w:type="character" w:customStyle="1" w:styleId="WW8Num5z0">
    <w:name w:val="WW8Num5z0"/>
    <w:rPr>
      <w:rFonts w:cs="Verdana"/>
      <w:b w:val="0"/>
      <w:lang w:val="pl-PL"/>
    </w:rPr>
  </w:style>
  <w:style w:type="character" w:customStyle="1" w:styleId="WW8Num6z0">
    <w:name w:val="WW8Num6z0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Verdana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w w:val="100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styleId="UyteHipercze">
    <w:name w:val="FollowedHyperlink"/>
    <w:rPr>
      <w:color w:val="800080"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">
    <w:name w:val="Tekst"/>
    <w:basedOn w:val="Normalny"/>
    <w:pPr>
      <w:spacing w:after="240"/>
      <w:ind w:firstLine="1440"/>
    </w:pPr>
    <w:rPr>
      <w:rFonts w:eastAsia="Calibri"/>
      <w:szCs w:val="20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ableParagraph">
    <w:name w:val="Table Paragraph"/>
    <w:basedOn w:val="Normalny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customStyle="1" w:styleId="Tekstpodstawowy32">
    <w:name w:val="Tekst podstawowy 32"/>
    <w:basedOn w:val="Normalny"/>
    <w:pPr>
      <w:jc w:val="both"/>
    </w:pPr>
    <w:rPr>
      <w:rFonts w:cs="Times New Roman"/>
      <w:lang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luczynski@powiatwiel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ziu-wieliczka.pl/" TargetMode="External"/><Relationship Id="rId2" Type="http://schemas.openxmlformats.org/officeDocument/2006/relationships/hyperlink" Target="mailto:szkola@pckziu-wieliczk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Links>
    <vt:vector size="18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mailto:pawel.luczynski@powiatwielicki.pl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http://www.pckziu-wieliczka.pl/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mailto:szkola@pckziu-wieliczka.pl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user</cp:lastModifiedBy>
  <cp:revision>3</cp:revision>
  <cp:lastPrinted>1601-01-01T00:00:00Z</cp:lastPrinted>
  <dcterms:created xsi:type="dcterms:W3CDTF">2017-06-27T12:09:00Z</dcterms:created>
  <dcterms:modified xsi:type="dcterms:W3CDTF">2017-06-27T12:12:00Z</dcterms:modified>
</cp:coreProperties>
</file>